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D23" w:rsidRPr="001F7A5C" w:rsidRDefault="004D5D23" w:rsidP="00F33ECE">
      <w:pPr>
        <w:pStyle w:val="Heading1"/>
        <w:spacing w:before="0" w:after="0"/>
        <w:jc w:val="center"/>
        <w:rPr>
          <w:rFonts w:ascii="Comic Sans MS" w:hAnsi="Comic Sans MS" w:cs="Comic Sans MS"/>
        </w:rPr>
      </w:pPr>
      <w:smartTag w:uri="urn:schemas-microsoft-com:office:smarttags" w:element="PlaceName">
        <w:r w:rsidRPr="001F7A5C">
          <w:rPr>
            <w:rFonts w:ascii="Comic Sans MS" w:hAnsi="Comic Sans MS" w:cs="Comic Sans MS"/>
          </w:rPr>
          <w:t>OLDFIELD</w:t>
        </w:r>
      </w:smartTag>
      <w:r w:rsidRPr="001F7A5C">
        <w:rPr>
          <w:rFonts w:ascii="Comic Sans MS" w:hAnsi="Comic Sans MS" w:cs="Comic Sans MS"/>
        </w:rPr>
        <w:t xml:space="preserve"> CONSOLIDATED SCHOOL</w:t>
      </w:r>
    </w:p>
    <w:p w:rsidR="004D5D23" w:rsidRPr="001F7A5C" w:rsidRDefault="004D5D23" w:rsidP="00F33ECE">
      <w:pPr>
        <w:jc w:val="center"/>
        <w:rPr>
          <w:rFonts w:ascii="Comic Sans MS" w:hAnsi="Comic Sans MS" w:cs="Comic Sans MS"/>
          <w:b/>
          <w:sz w:val="32"/>
          <w:szCs w:val="32"/>
        </w:rPr>
      </w:pPr>
      <w:r w:rsidRPr="001F7A5C">
        <w:rPr>
          <w:rFonts w:ascii="Comic Sans MS" w:hAnsi="Comic Sans MS" w:cs="Comic Sans MS"/>
          <w:b/>
          <w:sz w:val="32"/>
          <w:szCs w:val="32"/>
        </w:rPr>
        <w:t xml:space="preserve">SUPPLY LIST FOR </w:t>
      </w:r>
      <w:r w:rsidR="00562CA9">
        <w:rPr>
          <w:rFonts w:ascii="Comic Sans MS" w:hAnsi="Comic Sans MS" w:cs="Comic Sans MS"/>
          <w:b/>
          <w:sz w:val="32"/>
          <w:szCs w:val="32"/>
        </w:rPr>
        <w:t>2018-2019</w:t>
      </w:r>
    </w:p>
    <w:p w:rsidR="004D5D23" w:rsidRPr="001F7A5C" w:rsidRDefault="004D5D23" w:rsidP="00B01D11">
      <w:pPr>
        <w:jc w:val="center"/>
        <w:rPr>
          <w:rFonts w:ascii="Comic Sans MS" w:hAnsi="Comic Sans MS" w:cs="Comic Sans MS"/>
          <w:b/>
          <w:sz w:val="32"/>
          <w:szCs w:val="32"/>
        </w:rPr>
      </w:pPr>
      <w:r>
        <w:rPr>
          <w:rFonts w:ascii="Comic Sans MS" w:hAnsi="Comic Sans MS" w:cs="Comic Sans MS"/>
          <w:b/>
          <w:sz w:val="32"/>
          <w:szCs w:val="32"/>
        </w:rPr>
        <w:t>PRIMARY</w:t>
      </w:r>
    </w:p>
    <w:p w:rsidR="006747E1" w:rsidRDefault="006747E1" w:rsidP="00B01D11">
      <w:pPr>
        <w:pBdr>
          <w:bottom w:val="single" w:sz="6" w:space="1" w:color="auto"/>
        </w:pBdr>
        <w:jc w:val="center"/>
        <w:rPr>
          <w:rFonts w:ascii="Comic Sans MS" w:hAnsi="Comic Sans MS" w:cs="Comic Sans MS"/>
          <w:b/>
        </w:rPr>
      </w:pPr>
    </w:p>
    <w:p w:rsidR="004D5D23" w:rsidRPr="002A687F" w:rsidRDefault="004D5D23" w:rsidP="006747E1">
      <w:pPr>
        <w:rPr>
          <w:rFonts w:ascii="Comic Sans MS" w:hAnsi="Comic Sans MS" w:cs="Arial"/>
        </w:rPr>
      </w:pPr>
    </w:p>
    <w:p w:rsidR="004D5D23" w:rsidRDefault="004D5D23" w:rsidP="002A687F">
      <w:pPr>
        <w:numPr>
          <w:ilvl w:val="0"/>
          <w:numId w:val="16"/>
        </w:numPr>
        <w:tabs>
          <w:tab w:val="clear" w:pos="360"/>
          <w:tab w:val="left" w:pos="284"/>
        </w:tabs>
        <w:ind w:left="0" w:firstLine="0"/>
        <w:rPr>
          <w:rFonts w:ascii="Comic Sans MS" w:hAnsi="Comic Sans MS" w:cs="Arial"/>
        </w:rPr>
      </w:pPr>
      <w:r w:rsidRPr="00D97B78">
        <w:rPr>
          <w:rFonts w:ascii="Comic Sans MS" w:hAnsi="Comic Sans MS" w:cs="Arial"/>
        </w:rPr>
        <w:t xml:space="preserve">a pair of indoor non-marking sneakers (optional) – </w:t>
      </w:r>
      <w:r w:rsidRPr="00D97B78">
        <w:rPr>
          <w:rFonts w:ascii="Comic Sans MS" w:hAnsi="Comic Sans MS" w:cs="Arial"/>
          <w:b/>
        </w:rPr>
        <w:t>please consider Velcro</w:t>
      </w:r>
      <w:r w:rsidRPr="00D97B78">
        <w:rPr>
          <w:rFonts w:ascii="Comic Sans MS" w:hAnsi="Comic Sans MS" w:cs="Arial"/>
        </w:rPr>
        <w:t xml:space="preserve"> if your </w:t>
      </w:r>
      <w:r w:rsidR="00D97B78">
        <w:rPr>
          <w:rFonts w:ascii="Comic Sans MS" w:hAnsi="Comic Sans MS" w:cs="Arial"/>
        </w:rPr>
        <w:tab/>
      </w:r>
      <w:r w:rsidRPr="00D97B78">
        <w:rPr>
          <w:rFonts w:ascii="Comic Sans MS" w:hAnsi="Comic Sans MS" w:cs="Arial"/>
        </w:rPr>
        <w:t>child is not yet tying laces</w:t>
      </w:r>
    </w:p>
    <w:p w:rsidR="00512310" w:rsidRPr="00D97B78" w:rsidRDefault="00512310" w:rsidP="00512310">
      <w:pPr>
        <w:tabs>
          <w:tab w:val="left" w:pos="284"/>
        </w:tabs>
        <w:rPr>
          <w:rFonts w:ascii="Comic Sans MS" w:hAnsi="Comic Sans MS" w:cs="Arial"/>
        </w:rPr>
      </w:pPr>
    </w:p>
    <w:p w:rsidR="004D5D23" w:rsidRPr="002A687F" w:rsidRDefault="004D5D23" w:rsidP="002A687F">
      <w:pPr>
        <w:numPr>
          <w:ilvl w:val="0"/>
          <w:numId w:val="16"/>
        </w:numPr>
        <w:tabs>
          <w:tab w:val="clear" w:pos="360"/>
          <w:tab w:val="left" w:pos="284"/>
        </w:tabs>
        <w:ind w:left="0" w:firstLine="0"/>
        <w:rPr>
          <w:rFonts w:ascii="Comic Sans MS" w:hAnsi="Comic Sans MS" w:cs="Arial"/>
        </w:rPr>
      </w:pPr>
      <w:r w:rsidRPr="002A687F">
        <w:rPr>
          <w:rFonts w:ascii="Comic Sans MS" w:hAnsi="Comic Sans MS" w:cs="Arial"/>
        </w:rPr>
        <w:t xml:space="preserve">a set of clothing to keep in backpack if needed to change (in a </w:t>
      </w:r>
      <w:r w:rsidR="002A687F">
        <w:rPr>
          <w:rFonts w:ascii="Comic Sans MS" w:hAnsi="Comic Sans MS" w:cs="Arial"/>
        </w:rPr>
        <w:t xml:space="preserve">large </w:t>
      </w:r>
      <w:r w:rsidRPr="002A687F">
        <w:rPr>
          <w:rFonts w:ascii="Comic Sans MS" w:hAnsi="Comic Sans MS" w:cs="Arial"/>
        </w:rPr>
        <w:t xml:space="preserve">Ziploc bag </w:t>
      </w:r>
      <w:r w:rsidR="002A687F">
        <w:rPr>
          <w:rFonts w:ascii="Comic Sans MS" w:hAnsi="Comic Sans MS" w:cs="Arial"/>
        </w:rPr>
        <w:tab/>
      </w:r>
      <w:r w:rsidRPr="002A687F">
        <w:rPr>
          <w:rFonts w:ascii="Comic Sans MS" w:hAnsi="Comic Sans MS" w:cs="Arial"/>
        </w:rPr>
        <w:t>labelled with the child’s name)</w:t>
      </w:r>
    </w:p>
    <w:p w:rsidR="002A4A2E" w:rsidRPr="002A687F" w:rsidRDefault="002A4A2E" w:rsidP="00F33ECE">
      <w:pPr>
        <w:widowControl w:val="0"/>
        <w:pBdr>
          <w:bottom w:val="single" w:sz="6" w:space="1" w:color="auto"/>
        </w:pBdr>
        <w:suppressAutoHyphens w:val="0"/>
        <w:overflowPunct w:val="0"/>
        <w:autoSpaceDE w:val="0"/>
        <w:autoSpaceDN w:val="0"/>
        <w:adjustRightInd w:val="0"/>
        <w:rPr>
          <w:rFonts w:ascii="Comic Sans MS" w:hAnsi="Comic Sans MS" w:cs="Arial"/>
        </w:rPr>
      </w:pPr>
    </w:p>
    <w:p w:rsidR="004D5D23" w:rsidRDefault="004D5D23" w:rsidP="00F33ECE">
      <w:pPr>
        <w:widowControl w:val="0"/>
        <w:suppressAutoHyphens w:val="0"/>
        <w:overflowPunct w:val="0"/>
        <w:autoSpaceDE w:val="0"/>
        <w:autoSpaceDN w:val="0"/>
        <w:adjustRightInd w:val="0"/>
        <w:rPr>
          <w:rFonts w:ascii="Comic Sans MS" w:hAnsi="Comic Sans MS" w:cs="Arial"/>
        </w:rPr>
      </w:pPr>
    </w:p>
    <w:p w:rsidR="002A4A2E" w:rsidRPr="002A687F" w:rsidRDefault="002A4A2E" w:rsidP="00F33ECE">
      <w:pPr>
        <w:widowControl w:val="0"/>
        <w:suppressAutoHyphens w:val="0"/>
        <w:overflowPunct w:val="0"/>
        <w:autoSpaceDE w:val="0"/>
        <w:autoSpaceDN w:val="0"/>
        <w:adjustRightInd w:val="0"/>
        <w:rPr>
          <w:rFonts w:ascii="Comic Sans MS" w:hAnsi="Comic Sans MS" w:cs="Arial"/>
        </w:rPr>
      </w:pPr>
    </w:p>
    <w:p w:rsidR="004D5D23" w:rsidRPr="002A687F" w:rsidRDefault="004D5D23" w:rsidP="00F33ECE">
      <w:pPr>
        <w:widowControl w:val="0"/>
        <w:numPr>
          <w:ilvl w:val="0"/>
          <w:numId w:val="15"/>
        </w:numPr>
        <w:suppressAutoHyphens w:val="0"/>
        <w:overflowPunct w:val="0"/>
        <w:autoSpaceDE w:val="0"/>
        <w:autoSpaceDN w:val="0"/>
        <w:adjustRightInd w:val="0"/>
        <w:rPr>
          <w:rFonts w:ascii="Comic Sans MS" w:hAnsi="Comic Sans MS" w:cs="Arial"/>
        </w:rPr>
      </w:pPr>
      <w:r w:rsidRPr="002A687F">
        <w:rPr>
          <w:rFonts w:ascii="Comic Sans MS" w:hAnsi="Comic Sans MS" w:cs="Arial"/>
        </w:rPr>
        <w:t>one j</w:t>
      </w:r>
      <w:r w:rsidR="00D60251">
        <w:rPr>
          <w:rFonts w:ascii="Comic Sans MS" w:hAnsi="Comic Sans MS" w:cs="Arial"/>
        </w:rPr>
        <w:t>ournal (pages are blank) (</w:t>
      </w:r>
      <w:proofErr w:type="spellStart"/>
      <w:r w:rsidRPr="002A687F">
        <w:rPr>
          <w:rFonts w:ascii="Comic Sans MS" w:hAnsi="Comic Sans MS" w:cs="Arial"/>
        </w:rPr>
        <w:t>Hilroy</w:t>
      </w:r>
      <w:proofErr w:type="spellEnd"/>
      <w:r w:rsidRPr="002A687F">
        <w:rPr>
          <w:rFonts w:ascii="Comic Sans MS" w:hAnsi="Comic Sans MS" w:cs="Arial"/>
        </w:rPr>
        <w:t xml:space="preserve"> </w:t>
      </w:r>
      <w:r w:rsidR="00D60251" w:rsidRPr="002A687F">
        <w:rPr>
          <w:rFonts w:ascii="Comic Sans MS" w:hAnsi="Comic Sans MS" w:cs="Arial"/>
        </w:rPr>
        <w:t xml:space="preserve">blue </w:t>
      </w:r>
      <w:r w:rsidRPr="002A687F">
        <w:rPr>
          <w:rFonts w:ascii="Comic Sans MS" w:hAnsi="Comic Sans MS" w:cs="Arial"/>
        </w:rPr>
        <w:t>#12154</w:t>
      </w:r>
      <w:r w:rsidR="00D60251">
        <w:rPr>
          <w:rFonts w:ascii="Comic Sans MS" w:hAnsi="Comic Sans MS" w:cs="Arial"/>
        </w:rPr>
        <w:t xml:space="preserve"> are easier to find)</w:t>
      </w:r>
      <w:r w:rsidR="00512310">
        <w:rPr>
          <w:rFonts w:ascii="Comic Sans MS" w:hAnsi="Comic Sans MS" w:cs="Arial"/>
        </w:rPr>
        <w:t xml:space="preserve"> *</w:t>
      </w:r>
    </w:p>
    <w:p w:rsidR="004D5D23" w:rsidRDefault="004D5D23" w:rsidP="00512310">
      <w:pPr>
        <w:widowControl w:val="0"/>
        <w:numPr>
          <w:ilvl w:val="0"/>
          <w:numId w:val="15"/>
        </w:numPr>
        <w:suppressAutoHyphens w:val="0"/>
        <w:overflowPunct w:val="0"/>
        <w:autoSpaceDE w:val="0"/>
        <w:autoSpaceDN w:val="0"/>
        <w:adjustRightInd w:val="0"/>
        <w:ind w:right="-142"/>
        <w:rPr>
          <w:rFonts w:ascii="Comic Sans MS" w:hAnsi="Comic Sans MS" w:cs="Arial"/>
        </w:rPr>
      </w:pPr>
      <w:r w:rsidRPr="002A687F">
        <w:rPr>
          <w:rFonts w:ascii="Comic Sans MS" w:hAnsi="Comic Sans MS" w:cs="Arial"/>
        </w:rPr>
        <w:t>one journal (pa</w:t>
      </w:r>
      <w:r w:rsidR="00580111">
        <w:rPr>
          <w:rFonts w:ascii="Comic Sans MS" w:hAnsi="Comic Sans MS" w:cs="Arial"/>
        </w:rPr>
        <w:t>ges</w:t>
      </w:r>
      <w:r w:rsidR="00D60251">
        <w:rPr>
          <w:rFonts w:ascii="Comic Sans MS" w:hAnsi="Comic Sans MS" w:cs="Arial"/>
        </w:rPr>
        <w:t xml:space="preserve"> ½ plain ½ interlined) (</w:t>
      </w:r>
      <w:proofErr w:type="spellStart"/>
      <w:r w:rsidRPr="002A687F">
        <w:rPr>
          <w:rFonts w:ascii="Comic Sans MS" w:hAnsi="Comic Sans MS" w:cs="Arial"/>
        </w:rPr>
        <w:t>Hilroy</w:t>
      </w:r>
      <w:proofErr w:type="spellEnd"/>
      <w:r w:rsidRPr="002A687F">
        <w:rPr>
          <w:rFonts w:ascii="Comic Sans MS" w:hAnsi="Comic Sans MS" w:cs="Arial"/>
        </w:rPr>
        <w:t xml:space="preserve"> </w:t>
      </w:r>
      <w:r w:rsidR="00580111" w:rsidRPr="002A687F">
        <w:rPr>
          <w:rFonts w:ascii="Comic Sans MS" w:hAnsi="Comic Sans MS" w:cs="Arial"/>
        </w:rPr>
        <w:t xml:space="preserve">green </w:t>
      </w:r>
      <w:r w:rsidRPr="002A687F">
        <w:rPr>
          <w:rFonts w:ascii="Comic Sans MS" w:hAnsi="Comic Sans MS" w:cs="Arial"/>
        </w:rPr>
        <w:t>#12155</w:t>
      </w:r>
      <w:r w:rsidR="00D60251" w:rsidRPr="00D60251">
        <w:rPr>
          <w:rFonts w:ascii="Comic Sans MS" w:hAnsi="Comic Sans MS" w:cs="Arial"/>
        </w:rPr>
        <w:t xml:space="preserve"> </w:t>
      </w:r>
      <w:r w:rsidR="00D60251">
        <w:rPr>
          <w:rFonts w:ascii="Comic Sans MS" w:hAnsi="Comic Sans MS" w:cs="Arial"/>
        </w:rPr>
        <w:t>are easier to find)</w:t>
      </w:r>
      <w:r w:rsidR="00512310">
        <w:rPr>
          <w:rFonts w:ascii="Comic Sans MS" w:hAnsi="Comic Sans MS" w:cs="Arial"/>
        </w:rPr>
        <w:t xml:space="preserve"> *</w:t>
      </w:r>
    </w:p>
    <w:p w:rsidR="004D5D23" w:rsidRDefault="004D5D23" w:rsidP="00F33ECE">
      <w:pPr>
        <w:widowControl w:val="0"/>
        <w:numPr>
          <w:ilvl w:val="0"/>
          <w:numId w:val="15"/>
        </w:numPr>
        <w:suppressAutoHyphens w:val="0"/>
        <w:overflowPunct w:val="0"/>
        <w:autoSpaceDE w:val="0"/>
        <w:autoSpaceDN w:val="0"/>
        <w:adjustRightInd w:val="0"/>
        <w:rPr>
          <w:rFonts w:ascii="Comic Sans MS" w:hAnsi="Comic Sans MS" w:cs="Arial"/>
        </w:rPr>
      </w:pPr>
      <w:r w:rsidRPr="002A687F">
        <w:rPr>
          <w:rFonts w:ascii="Comic Sans MS" w:hAnsi="Comic Sans MS" w:cs="Arial"/>
        </w:rPr>
        <w:t xml:space="preserve">two packages </w:t>
      </w:r>
      <w:r w:rsidRPr="002A687F">
        <w:rPr>
          <w:rFonts w:ascii="Comic Sans MS" w:hAnsi="Comic Sans MS" w:cs="Arial"/>
          <w:b/>
        </w:rPr>
        <w:t>thick</w:t>
      </w:r>
      <w:r w:rsidRPr="002A687F">
        <w:rPr>
          <w:rFonts w:ascii="Comic Sans MS" w:hAnsi="Comic Sans MS" w:cs="Arial"/>
        </w:rPr>
        <w:t xml:space="preserve"> Washable markers (8 pack - Crayola seems to be durable)</w:t>
      </w:r>
      <w:r w:rsidR="00512310">
        <w:rPr>
          <w:rFonts w:ascii="Comic Sans MS" w:hAnsi="Comic Sans MS" w:cs="Arial"/>
        </w:rPr>
        <w:t xml:space="preserve"> *</w:t>
      </w:r>
    </w:p>
    <w:p w:rsidR="005751DF" w:rsidRPr="002A687F" w:rsidRDefault="005751DF" w:rsidP="00F33ECE">
      <w:pPr>
        <w:widowControl w:val="0"/>
        <w:numPr>
          <w:ilvl w:val="0"/>
          <w:numId w:val="15"/>
        </w:numPr>
        <w:suppressAutoHyphens w:val="0"/>
        <w:overflowPunct w:val="0"/>
        <w:autoSpaceDE w:val="0"/>
        <w:autoSpaceDN w:val="0"/>
        <w:adjustRightInd w:val="0"/>
        <w:rPr>
          <w:rFonts w:ascii="Comic Sans MS" w:hAnsi="Comic Sans MS" w:cs="Arial"/>
        </w:rPr>
      </w:pPr>
      <w:r w:rsidRPr="005751DF">
        <w:rPr>
          <w:rFonts w:ascii="Comic Sans MS" w:hAnsi="Comic Sans MS" w:cs="Arial"/>
        </w:rPr>
        <w:t>two packages crayons (16 pack) (Crayola are durable) *</w:t>
      </w:r>
      <w:bookmarkStart w:id="0" w:name="_GoBack"/>
      <w:bookmarkEnd w:id="0"/>
    </w:p>
    <w:p w:rsidR="004D5D23" w:rsidRPr="002A687F" w:rsidRDefault="004D5D23" w:rsidP="00F33ECE">
      <w:pPr>
        <w:widowControl w:val="0"/>
        <w:numPr>
          <w:ilvl w:val="0"/>
          <w:numId w:val="15"/>
        </w:numPr>
        <w:suppressAutoHyphens w:val="0"/>
        <w:overflowPunct w:val="0"/>
        <w:autoSpaceDE w:val="0"/>
        <w:autoSpaceDN w:val="0"/>
        <w:adjustRightInd w:val="0"/>
        <w:rPr>
          <w:rFonts w:ascii="Comic Sans MS" w:hAnsi="Comic Sans MS" w:cs="Arial"/>
        </w:rPr>
      </w:pPr>
      <w:r w:rsidRPr="002A687F">
        <w:rPr>
          <w:rFonts w:ascii="Comic Sans MS" w:hAnsi="Comic Sans MS" w:cs="Arial"/>
        </w:rPr>
        <w:t>one white vinyl eraser</w:t>
      </w:r>
    </w:p>
    <w:p w:rsidR="004D5D23" w:rsidRPr="002A687F" w:rsidRDefault="001B59A0" w:rsidP="00F33ECE">
      <w:pPr>
        <w:widowControl w:val="0"/>
        <w:numPr>
          <w:ilvl w:val="0"/>
          <w:numId w:val="15"/>
        </w:numPr>
        <w:suppressAutoHyphens w:val="0"/>
        <w:overflowPunct w:val="0"/>
        <w:autoSpaceDE w:val="0"/>
        <w:autoSpaceDN w:val="0"/>
        <w:adjustRightInd w:val="0"/>
        <w:rPr>
          <w:rFonts w:ascii="Comic Sans MS" w:hAnsi="Comic Sans MS" w:cs="Arial"/>
        </w:rPr>
      </w:pPr>
      <w:r>
        <w:rPr>
          <w:rFonts w:ascii="Comic Sans MS" w:hAnsi="Comic Sans MS" w:cs="Arial"/>
        </w:rPr>
        <w:t xml:space="preserve">thick </w:t>
      </w:r>
      <w:r w:rsidR="004D5D23" w:rsidRPr="002A687F">
        <w:rPr>
          <w:rFonts w:ascii="Comic Sans MS" w:hAnsi="Comic Sans MS" w:cs="Arial"/>
        </w:rPr>
        <w:t xml:space="preserve">pencils (2 per pack - </w:t>
      </w:r>
      <w:r w:rsidR="00B77B6B" w:rsidRPr="002A687F">
        <w:rPr>
          <w:rFonts w:ascii="Comic Sans MS" w:hAnsi="Comic Sans MS" w:cs="Arial"/>
        </w:rPr>
        <w:t>Dixon Ticonderoga are </w:t>
      </w:r>
      <w:r w:rsidR="004D5D23" w:rsidRPr="002A687F">
        <w:rPr>
          <w:rFonts w:ascii="Comic Sans MS" w:hAnsi="Comic Sans MS" w:cs="Arial"/>
        </w:rPr>
        <w:t>more durable)</w:t>
      </w:r>
      <w:r w:rsidR="00512310">
        <w:rPr>
          <w:rFonts w:ascii="Comic Sans MS" w:hAnsi="Comic Sans MS" w:cs="Arial"/>
        </w:rPr>
        <w:t xml:space="preserve"> *</w:t>
      </w:r>
    </w:p>
    <w:p w:rsidR="004D5D23" w:rsidRPr="002A687F" w:rsidRDefault="004D5D23" w:rsidP="00F33ECE">
      <w:pPr>
        <w:widowControl w:val="0"/>
        <w:numPr>
          <w:ilvl w:val="0"/>
          <w:numId w:val="15"/>
        </w:numPr>
        <w:suppressAutoHyphens w:val="0"/>
        <w:overflowPunct w:val="0"/>
        <w:autoSpaceDE w:val="0"/>
        <w:autoSpaceDN w:val="0"/>
        <w:adjustRightInd w:val="0"/>
        <w:rPr>
          <w:rFonts w:ascii="Comic Sans MS" w:hAnsi="Comic Sans MS" w:cs="Arial"/>
        </w:rPr>
      </w:pPr>
      <w:r w:rsidRPr="002A687F">
        <w:rPr>
          <w:rFonts w:ascii="Comic Sans MS" w:hAnsi="Comic Sans MS" w:cs="Arial"/>
        </w:rPr>
        <w:t>one package HB pencils (12 sharpened)</w:t>
      </w:r>
    </w:p>
    <w:p w:rsidR="004D5D23" w:rsidRPr="002A687F" w:rsidRDefault="002A4A2E" w:rsidP="00F33ECE">
      <w:pPr>
        <w:widowControl w:val="0"/>
        <w:numPr>
          <w:ilvl w:val="0"/>
          <w:numId w:val="15"/>
        </w:numPr>
        <w:suppressAutoHyphens w:val="0"/>
        <w:overflowPunct w:val="0"/>
        <w:autoSpaceDE w:val="0"/>
        <w:autoSpaceDN w:val="0"/>
        <w:adjustRightInd w:val="0"/>
        <w:rPr>
          <w:rFonts w:ascii="Comic Sans MS" w:hAnsi="Comic Sans MS" w:cs="Arial"/>
        </w:rPr>
      </w:pPr>
      <w:r>
        <w:rPr>
          <w:rFonts w:ascii="Comic Sans MS" w:hAnsi="Comic Sans MS" w:cs="Arial"/>
        </w:rPr>
        <w:t xml:space="preserve">two </w:t>
      </w:r>
      <w:proofErr w:type="spellStart"/>
      <w:r>
        <w:rPr>
          <w:rFonts w:ascii="Comic Sans MS" w:hAnsi="Comic Sans MS" w:cs="Arial"/>
        </w:rPr>
        <w:t>duotangs</w:t>
      </w:r>
      <w:proofErr w:type="spellEnd"/>
      <w:r>
        <w:rPr>
          <w:rFonts w:ascii="Comic Sans MS" w:hAnsi="Comic Sans MS" w:cs="Arial"/>
        </w:rPr>
        <w:t xml:space="preserve"> (red, </w:t>
      </w:r>
      <w:r w:rsidR="004D5D23" w:rsidRPr="002A687F">
        <w:rPr>
          <w:rFonts w:ascii="Comic Sans MS" w:hAnsi="Comic Sans MS" w:cs="Arial"/>
        </w:rPr>
        <w:t>yellow</w:t>
      </w:r>
      <w:r>
        <w:rPr>
          <w:rFonts w:ascii="Comic Sans MS" w:hAnsi="Comic Sans MS" w:cs="Arial"/>
        </w:rPr>
        <w:t>)</w:t>
      </w:r>
    </w:p>
    <w:p w:rsidR="004D5D23" w:rsidRPr="002A687F" w:rsidRDefault="004D5D23" w:rsidP="00A50BC7">
      <w:pPr>
        <w:widowControl w:val="0"/>
        <w:numPr>
          <w:ilvl w:val="0"/>
          <w:numId w:val="15"/>
        </w:numPr>
        <w:suppressAutoHyphens w:val="0"/>
        <w:overflowPunct w:val="0"/>
        <w:autoSpaceDE w:val="0"/>
        <w:autoSpaceDN w:val="0"/>
        <w:adjustRightInd w:val="0"/>
        <w:rPr>
          <w:rFonts w:ascii="Comic Sans MS" w:hAnsi="Comic Sans MS" w:cs="Arial"/>
        </w:rPr>
      </w:pPr>
      <w:r w:rsidRPr="002A687F">
        <w:rPr>
          <w:rFonts w:ascii="Comic Sans MS" w:hAnsi="Comic Sans MS" w:cs="Arial"/>
        </w:rPr>
        <w:t>two pocket folders</w:t>
      </w:r>
      <w:r w:rsidR="001F36AF">
        <w:rPr>
          <w:rFonts w:ascii="Comic Sans MS" w:hAnsi="Comic Sans MS" w:cs="Arial"/>
        </w:rPr>
        <w:t xml:space="preserve"> (blue, green)</w:t>
      </w:r>
    </w:p>
    <w:p w:rsidR="004D5D23" w:rsidRPr="002A687F" w:rsidRDefault="004D5D23" w:rsidP="00F33ECE">
      <w:pPr>
        <w:widowControl w:val="0"/>
        <w:numPr>
          <w:ilvl w:val="0"/>
          <w:numId w:val="15"/>
        </w:numPr>
        <w:suppressAutoHyphens w:val="0"/>
        <w:overflowPunct w:val="0"/>
        <w:autoSpaceDE w:val="0"/>
        <w:autoSpaceDN w:val="0"/>
        <w:adjustRightInd w:val="0"/>
        <w:rPr>
          <w:rFonts w:ascii="Comic Sans MS" w:hAnsi="Comic Sans MS" w:cs="Arial"/>
        </w:rPr>
      </w:pPr>
      <w:r w:rsidRPr="002A687F">
        <w:rPr>
          <w:rFonts w:ascii="Comic Sans MS" w:hAnsi="Comic Sans MS" w:cs="Arial"/>
        </w:rPr>
        <w:t>four whiteboard markers</w:t>
      </w:r>
    </w:p>
    <w:p w:rsidR="004D5D23" w:rsidRPr="002A687F" w:rsidRDefault="004D5D23" w:rsidP="00F33ECE">
      <w:pPr>
        <w:widowControl w:val="0"/>
        <w:numPr>
          <w:ilvl w:val="0"/>
          <w:numId w:val="15"/>
        </w:numPr>
        <w:suppressAutoHyphens w:val="0"/>
        <w:overflowPunct w:val="0"/>
        <w:autoSpaceDE w:val="0"/>
        <w:autoSpaceDN w:val="0"/>
        <w:adjustRightInd w:val="0"/>
        <w:rPr>
          <w:rFonts w:ascii="Comic Sans MS" w:hAnsi="Comic Sans MS" w:cs="Arial"/>
        </w:rPr>
      </w:pPr>
      <w:r w:rsidRPr="002A687F">
        <w:rPr>
          <w:rFonts w:ascii="Comic Sans MS" w:hAnsi="Comic Sans MS" w:cs="Arial"/>
        </w:rPr>
        <w:t>scissors (Fiskars soft grip are good quality)</w:t>
      </w:r>
      <w:r w:rsidR="00512310">
        <w:rPr>
          <w:rFonts w:ascii="Comic Sans MS" w:hAnsi="Comic Sans MS" w:cs="Arial"/>
        </w:rPr>
        <w:t xml:space="preserve"> *</w:t>
      </w:r>
    </w:p>
    <w:p w:rsidR="004D5D23" w:rsidRPr="002A687F" w:rsidRDefault="001F36AF" w:rsidP="00F33ECE">
      <w:pPr>
        <w:widowControl w:val="0"/>
        <w:numPr>
          <w:ilvl w:val="0"/>
          <w:numId w:val="15"/>
        </w:numPr>
        <w:suppressAutoHyphens w:val="0"/>
        <w:overflowPunct w:val="0"/>
        <w:autoSpaceDE w:val="0"/>
        <w:autoSpaceDN w:val="0"/>
        <w:adjustRightInd w:val="0"/>
        <w:rPr>
          <w:rFonts w:ascii="Comic Sans MS" w:hAnsi="Comic Sans MS" w:cs="Arial"/>
        </w:rPr>
      </w:pPr>
      <w:r>
        <w:rPr>
          <w:rFonts w:ascii="Comic Sans MS" w:hAnsi="Comic Sans MS" w:cs="Arial"/>
        </w:rPr>
        <w:t>four</w:t>
      </w:r>
      <w:r w:rsidR="004D5D23" w:rsidRPr="002A687F">
        <w:rPr>
          <w:rFonts w:ascii="Comic Sans MS" w:hAnsi="Comic Sans MS" w:cs="Arial"/>
        </w:rPr>
        <w:t xml:space="preserve"> large glue sticks </w:t>
      </w:r>
    </w:p>
    <w:p w:rsidR="004D5D23" w:rsidRPr="002A687F" w:rsidRDefault="001F36AF" w:rsidP="00F33ECE">
      <w:pPr>
        <w:widowControl w:val="0"/>
        <w:numPr>
          <w:ilvl w:val="0"/>
          <w:numId w:val="15"/>
        </w:numPr>
        <w:suppressAutoHyphens w:val="0"/>
        <w:overflowPunct w:val="0"/>
        <w:autoSpaceDE w:val="0"/>
        <w:autoSpaceDN w:val="0"/>
        <w:adjustRightInd w:val="0"/>
        <w:rPr>
          <w:rFonts w:ascii="Comic Sans MS" w:hAnsi="Comic Sans MS" w:cs="Arial"/>
        </w:rPr>
      </w:pPr>
      <w:r>
        <w:rPr>
          <w:rFonts w:ascii="Comic Sans MS" w:hAnsi="Comic Sans MS" w:cs="Arial"/>
        </w:rPr>
        <w:t>two</w:t>
      </w:r>
      <w:r w:rsidR="004D5D23" w:rsidRPr="002A687F">
        <w:rPr>
          <w:rFonts w:ascii="Comic Sans MS" w:hAnsi="Comic Sans MS" w:cs="Arial"/>
        </w:rPr>
        <w:t xml:space="preserve"> large scrapbook</w:t>
      </w:r>
      <w:r>
        <w:rPr>
          <w:rFonts w:ascii="Comic Sans MS" w:hAnsi="Comic Sans MS" w:cs="Arial"/>
        </w:rPr>
        <w:t>s</w:t>
      </w:r>
      <w:r w:rsidR="004D5D23" w:rsidRPr="002A687F">
        <w:rPr>
          <w:rFonts w:ascii="Comic Sans MS" w:hAnsi="Comic Sans MS" w:cs="Arial"/>
        </w:rPr>
        <w:t xml:space="preserve"> (30 X 25 cm)</w:t>
      </w:r>
    </w:p>
    <w:p w:rsidR="004D5D23" w:rsidRPr="002A687F" w:rsidRDefault="004D5D23" w:rsidP="00F33ECE">
      <w:pPr>
        <w:widowControl w:val="0"/>
        <w:numPr>
          <w:ilvl w:val="0"/>
          <w:numId w:val="15"/>
        </w:numPr>
        <w:suppressAutoHyphens w:val="0"/>
        <w:overflowPunct w:val="0"/>
        <w:autoSpaceDE w:val="0"/>
        <w:autoSpaceDN w:val="0"/>
        <w:adjustRightInd w:val="0"/>
        <w:rPr>
          <w:rFonts w:ascii="Comic Sans MS" w:hAnsi="Comic Sans MS" w:cs="Arial"/>
        </w:rPr>
      </w:pPr>
      <w:r w:rsidRPr="002A687F">
        <w:rPr>
          <w:rFonts w:ascii="Comic Sans MS" w:hAnsi="Comic Sans MS" w:cs="Arial"/>
        </w:rPr>
        <w:t>one courier bag (available from dollar store)</w:t>
      </w:r>
    </w:p>
    <w:p w:rsidR="00945034" w:rsidRDefault="00945034" w:rsidP="00945034">
      <w:pPr>
        <w:numPr>
          <w:ilvl w:val="0"/>
          <w:numId w:val="17"/>
        </w:numPr>
        <w:suppressAutoHyphens w:val="0"/>
        <w:rPr>
          <w:rFonts w:ascii="Comic Sans MS" w:hAnsi="Comic Sans MS"/>
        </w:rPr>
      </w:pPr>
      <w:r>
        <w:rPr>
          <w:rFonts w:ascii="Comic Sans MS" w:hAnsi="Comic Sans MS"/>
        </w:rPr>
        <w:t>box(</w:t>
      </w:r>
      <w:proofErr w:type="spellStart"/>
      <w:r>
        <w:rPr>
          <w:rFonts w:ascii="Comic Sans MS" w:hAnsi="Comic Sans MS"/>
        </w:rPr>
        <w:t>es</w:t>
      </w:r>
      <w:proofErr w:type="spellEnd"/>
      <w:r>
        <w:rPr>
          <w:rFonts w:ascii="Comic Sans MS" w:hAnsi="Comic Sans MS"/>
        </w:rPr>
        <w:t>) of Kleenex (optional)</w:t>
      </w:r>
    </w:p>
    <w:p w:rsidR="004D5D23" w:rsidRDefault="004D5D23" w:rsidP="00F33ECE">
      <w:pPr>
        <w:widowControl w:val="0"/>
        <w:pBdr>
          <w:bottom w:val="single" w:sz="6" w:space="1" w:color="auto"/>
        </w:pBdr>
        <w:suppressAutoHyphens w:val="0"/>
        <w:overflowPunct w:val="0"/>
        <w:autoSpaceDE w:val="0"/>
        <w:autoSpaceDN w:val="0"/>
        <w:adjustRightInd w:val="0"/>
        <w:rPr>
          <w:rFonts w:ascii="Comic Sans MS" w:hAnsi="Comic Sans MS" w:cs="Arial"/>
        </w:rPr>
      </w:pPr>
    </w:p>
    <w:p w:rsidR="002A4A2E" w:rsidRPr="002A687F" w:rsidRDefault="002A4A2E" w:rsidP="00F33ECE">
      <w:pPr>
        <w:widowControl w:val="0"/>
        <w:pBdr>
          <w:bottom w:val="single" w:sz="6" w:space="1" w:color="auto"/>
        </w:pBdr>
        <w:suppressAutoHyphens w:val="0"/>
        <w:overflowPunct w:val="0"/>
        <w:autoSpaceDE w:val="0"/>
        <w:autoSpaceDN w:val="0"/>
        <w:adjustRightInd w:val="0"/>
        <w:rPr>
          <w:rFonts w:ascii="Comic Sans MS" w:hAnsi="Comic Sans MS" w:cs="Arial"/>
        </w:rPr>
      </w:pPr>
    </w:p>
    <w:p w:rsidR="00512310" w:rsidRPr="00512310" w:rsidRDefault="00512310" w:rsidP="00512310">
      <w:pPr>
        <w:jc w:val="both"/>
        <w:rPr>
          <w:rFonts w:ascii="Comic Sans MS" w:hAnsi="Comic Sans MS" w:cs="Comic Sans MS"/>
        </w:rPr>
      </w:pPr>
    </w:p>
    <w:p w:rsidR="00512310" w:rsidRPr="00512310" w:rsidRDefault="00512310" w:rsidP="00512310">
      <w:pPr>
        <w:jc w:val="center"/>
        <w:rPr>
          <w:rFonts w:ascii="Comic Sans MS" w:hAnsi="Comic Sans MS" w:cs="Comic Sans MS"/>
        </w:rPr>
      </w:pPr>
      <w:r w:rsidRPr="00512310">
        <w:rPr>
          <w:rFonts w:ascii="Comic Sans MS" w:hAnsi="Comic Sans MS" w:cs="Comic Sans MS"/>
        </w:rPr>
        <w:t>* Specific products listed are recommendations only.</w:t>
      </w:r>
    </w:p>
    <w:p w:rsidR="002A4A2E" w:rsidRPr="002A687F" w:rsidRDefault="002A4A2E" w:rsidP="00F33ECE">
      <w:pPr>
        <w:rPr>
          <w:rFonts w:ascii="Comic Sans MS" w:hAnsi="Comic Sans MS"/>
          <w:bCs/>
        </w:rPr>
      </w:pPr>
    </w:p>
    <w:p w:rsidR="00C40473" w:rsidRDefault="004D5D23" w:rsidP="00F33ECE">
      <w:pPr>
        <w:jc w:val="both"/>
        <w:rPr>
          <w:rFonts w:ascii="Comic Sans MS" w:hAnsi="Comic Sans MS"/>
          <w:bCs/>
        </w:rPr>
      </w:pPr>
      <w:r w:rsidRPr="002A687F">
        <w:rPr>
          <w:rFonts w:ascii="Comic Sans MS" w:hAnsi="Comic Sans MS"/>
          <w:bCs/>
        </w:rPr>
        <w:t>Please keep in mind that your child will go through supplies throughout the year and that some will need to be replenished. We have included projected amounts of supplies so that you may take advantage of pre-school sales.</w:t>
      </w:r>
      <w:r w:rsidR="0010187A" w:rsidRPr="002A687F">
        <w:rPr>
          <w:rFonts w:ascii="Comic Sans MS" w:hAnsi="Comic Sans MS"/>
          <w:bCs/>
        </w:rPr>
        <w:t xml:space="preserve"> Consumables like markers/pencils/crayons/glue can be replenished th</w:t>
      </w:r>
      <w:r w:rsidR="00EA3B4B">
        <w:rPr>
          <w:rFonts w:ascii="Comic Sans MS" w:hAnsi="Comic Sans MS"/>
          <w:bCs/>
        </w:rPr>
        <w:t>roughout the year or sent in to </w:t>
      </w:r>
      <w:r w:rsidR="0010187A" w:rsidRPr="002A687F">
        <w:rPr>
          <w:rFonts w:ascii="Comic Sans MS" w:hAnsi="Comic Sans MS"/>
          <w:bCs/>
        </w:rPr>
        <w:t>the teacher for storage.</w:t>
      </w:r>
    </w:p>
    <w:p w:rsidR="004D5D23" w:rsidRPr="002A687F" w:rsidRDefault="004D5D23" w:rsidP="00F33ECE">
      <w:pPr>
        <w:jc w:val="both"/>
        <w:rPr>
          <w:rFonts w:ascii="Comic Sans MS" w:hAnsi="Comic Sans MS"/>
          <w:bCs/>
        </w:rPr>
      </w:pPr>
    </w:p>
    <w:sectPr w:rsidR="004D5D23" w:rsidRPr="002A687F" w:rsidSect="00F638A1">
      <w:pgSz w:w="12240" w:h="15840"/>
      <w:pgMar w:top="851" w:right="1750"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CHOOLBOY">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3"/>
    <w:multiLevelType w:val="singleLevel"/>
    <w:tmpl w:val="00000003"/>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6E06DD3"/>
    <w:multiLevelType w:val="hybridMultilevel"/>
    <w:tmpl w:val="D76CFA1A"/>
    <w:lvl w:ilvl="0" w:tplc="7F985726">
      <w:start w:val="1"/>
      <w:numFmt w:val="bullet"/>
      <w:lvlText w:val=""/>
      <w:lvlJc w:val="left"/>
      <w:pPr>
        <w:ind w:left="360" w:hanging="360"/>
      </w:pPr>
      <w:rPr>
        <w:rFonts w:ascii="Wingdings" w:hAnsi="Wingdings" w:hint="default"/>
        <w:sz w:val="28"/>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9A75A31"/>
    <w:multiLevelType w:val="multilevel"/>
    <w:tmpl w:val="FAC2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E62BD3"/>
    <w:multiLevelType w:val="hybridMultilevel"/>
    <w:tmpl w:val="763A1A20"/>
    <w:lvl w:ilvl="0" w:tplc="AEA0D4F0">
      <w:numFmt w:val="bullet"/>
      <w:lvlText w:val=""/>
      <w:lvlJc w:val="left"/>
      <w:pPr>
        <w:ind w:left="1080" w:hanging="72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866C68"/>
    <w:multiLevelType w:val="hybridMultilevel"/>
    <w:tmpl w:val="2B18AAEE"/>
    <w:lvl w:ilvl="0" w:tplc="CB645D48">
      <w:numFmt w:val="bullet"/>
      <w:lvlText w:val=""/>
      <w:lvlJc w:val="left"/>
      <w:pPr>
        <w:ind w:left="1080" w:hanging="72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C50BA8"/>
    <w:multiLevelType w:val="hybridMultilevel"/>
    <w:tmpl w:val="4A5035A4"/>
    <w:lvl w:ilvl="0" w:tplc="810C243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2EB7D7B"/>
    <w:multiLevelType w:val="hybridMultilevel"/>
    <w:tmpl w:val="3216D19C"/>
    <w:lvl w:ilvl="0" w:tplc="810C243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501866D4"/>
    <w:multiLevelType w:val="hybridMultilevel"/>
    <w:tmpl w:val="E95E68A8"/>
    <w:lvl w:ilvl="0" w:tplc="EEFE1772">
      <w:numFmt w:val="bullet"/>
      <w:lvlText w:val=""/>
      <w:lvlJc w:val="left"/>
      <w:pPr>
        <w:ind w:left="1080" w:hanging="72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1B54F7E"/>
    <w:multiLevelType w:val="hybridMultilevel"/>
    <w:tmpl w:val="C12672C4"/>
    <w:lvl w:ilvl="0" w:tplc="810C243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4C4294E"/>
    <w:multiLevelType w:val="hybridMultilevel"/>
    <w:tmpl w:val="ACD4F084"/>
    <w:lvl w:ilvl="0" w:tplc="810C243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62639CA"/>
    <w:multiLevelType w:val="hybridMultilevel"/>
    <w:tmpl w:val="A4AAA9FC"/>
    <w:lvl w:ilvl="0" w:tplc="4C769AE6">
      <w:start w:val="1"/>
      <w:numFmt w:val="bullet"/>
      <w:lvlText w:val=""/>
      <w:lvlJc w:val="left"/>
      <w:pPr>
        <w:ind w:left="360" w:hanging="360"/>
      </w:pPr>
      <w:rPr>
        <w:rFonts w:ascii="Wingdings" w:hAnsi="Wingdings" w:hint="default"/>
        <w:sz w:val="36"/>
      </w:rPr>
    </w:lvl>
    <w:lvl w:ilvl="1" w:tplc="10090003">
      <w:start w:val="1"/>
      <w:numFmt w:val="bullet"/>
      <w:lvlText w:val="o"/>
      <w:lvlJc w:val="left"/>
      <w:pPr>
        <w:ind w:left="1080" w:hanging="360"/>
      </w:pPr>
      <w:rPr>
        <w:rFonts w:ascii="Courier New" w:hAnsi="Courier New" w:cs="Times New Roman"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Times New Roman"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Times New Roman" w:hint="default"/>
      </w:rPr>
    </w:lvl>
    <w:lvl w:ilvl="8" w:tplc="10090005">
      <w:start w:val="1"/>
      <w:numFmt w:val="bullet"/>
      <w:lvlText w:val=""/>
      <w:lvlJc w:val="left"/>
      <w:pPr>
        <w:ind w:left="6120" w:hanging="360"/>
      </w:pPr>
      <w:rPr>
        <w:rFonts w:ascii="Wingdings" w:hAnsi="Wingdings" w:hint="default"/>
      </w:rPr>
    </w:lvl>
  </w:abstractNum>
  <w:abstractNum w:abstractNumId="13" w15:restartNumberingAfterBreak="0">
    <w:nsid w:val="5E32727E"/>
    <w:multiLevelType w:val="hybridMultilevel"/>
    <w:tmpl w:val="527CAE70"/>
    <w:lvl w:ilvl="0" w:tplc="810C2430">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hint="default"/>
      </w:rPr>
    </w:lvl>
    <w:lvl w:ilvl="8" w:tplc="10090005">
      <w:start w:val="1"/>
      <w:numFmt w:val="bullet"/>
      <w:lvlText w:val=""/>
      <w:lvlJc w:val="left"/>
      <w:pPr>
        <w:ind w:left="6120" w:hanging="360"/>
      </w:pPr>
      <w:rPr>
        <w:rFonts w:ascii="Wingdings" w:hAnsi="Wingdings" w:hint="default"/>
      </w:rPr>
    </w:lvl>
  </w:abstractNum>
  <w:abstractNum w:abstractNumId="14" w15:restartNumberingAfterBreak="0">
    <w:nsid w:val="5FFE4B5D"/>
    <w:multiLevelType w:val="hybridMultilevel"/>
    <w:tmpl w:val="3BEC33BE"/>
    <w:lvl w:ilvl="0" w:tplc="6310F284">
      <w:start w:val="1"/>
      <w:numFmt w:val="bullet"/>
      <w:lvlText w:val=""/>
      <w:lvlJc w:val="left"/>
      <w:pPr>
        <w:ind w:left="360" w:hanging="360"/>
      </w:pPr>
      <w:rPr>
        <w:rFonts w:ascii="Wingdings" w:hAnsi="Wingdings" w:cs="Wingdings" w:hint="default"/>
        <w:b/>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5" w15:restartNumberingAfterBreak="0">
    <w:nsid w:val="67A73455"/>
    <w:multiLevelType w:val="hybridMultilevel"/>
    <w:tmpl w:val="D5665D3C"/>
    <w:lvl w:ilvl="0" w:tplc="881C18E2">
      <w:numFmt w:val="bullet"/>
      <w:lvlText w:val=""/>
      <w:lvlJc w:val="left"/>
      <w:pPr>
        <w:ind w:left="1080" w:hanging="72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B2B0D7C"/>
    <w:multiLevelType w:val="hybridMultilevel"/>
    <w:tmpl w:val="6A04A9A6"/>
    <w:lvl w:ilvl="0" w:tplc="810C2430">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9"/>
  </w:num>
  <w:num w:numId="6">
    <w:abstractNumId w:val="10"/>
  </w:num>
  <w:num w:numId="7">
    <w:abstractNumId w:val="5"/>
  </w:num>
  <w:num w:numId="8">
    <w:abstractNumId w:val="8"/>
  </w:num>
  <w:num w:numId="9">
    <w:abstractNumId w:val="6"/>
  </w:num>
  <w:num w:numId="10">
    <w:abstractNumId w:val="16"/>
  </w:num>
  <w:num w:numId="11">
    <w:abstractNumId w:val="15"/>
  </w:num>
  <w:num w:numId="12">
    <w:abstractNumId w:val="7"/>
  </w:num>
  <w:num w:numId="13">
    <w:abstractNumId w:val="13"/>
  </w:num>
  <w:num w:numId="14">
    <w:abstractNumId w:val="13"/>
  </w:num>
  <w:num w:numId="15">
    <w:abstractNumId w:val="3"/>
  </w:num>
  <w:num w:numId="16">
    <w:abstractNumId w:val="2"/>
  </w:num>
  <w:num w:numId="17">
    <w:abstractNumId w:val="14"/>
  </w:num>
  <w:num w:numId="18">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C0"/>
    <w:rsid w:val="00043081"/>
    <w:rsid w:val="000538D4"/>
    <w:rsid w:val="000551E8"/>
    <w:rsid w:val="00066A58"/>
    <w:rsid w:val="00077594"/>
    <w:rsid w:val="00091570"/>
    <w:rsid w:val="00094440"/>
    <w:rsid w:val="000B02A8"/>
    <w:rsid w:val="000D410D"/>
    <w:rsid w:val="000D66C0"/>
    <w:rsid w:val="0010187A"/>
    <w:rsid w:val="001244C5"/>
    <w:rsid w:val="001B59A0"/>
    <w:rsid w:val="001C0286"/>
    <w:rsid w:val="001C172E"/>
    <w:rsid w:val="001C7BE5"/>
    <w:rsid w:val="001F36AF"/>
    <w:rsid w:val="001F3DD3"/>
    <w:rsid w:val="001F7A5C"/>
    <w:rsid w:val="00283AA8"/>
    <w:rsid w:val="0029076A"/>
    <w:rsid w:val="002A4A2E"/>
    <w:rsid w:val="002A687F"/>
    <w:rsid w:val="00316BE2"/>
    <w:rsid w:val="00340A37"/>
    <w:rsid w:val="00385CCF"/>
    <w:rsid w:val="00390845"/>
    <w:rsid w:val="003A722E"/>
    <w:rsid w:val="00404CCF"/>
    <w:rsid w:val="00422B66"/>
    <w:rsid w:val="00440EE2"/>
    <w:rsid w:val="004D5D23"/>
    <w:rsid w:val="004F3B83"/>
    <w:rsid w:val="0050787A"/>
    <w:rsid w:val="00512310"/>
    <w:rsid w:val="00517A77"/>
    <w:rsid w:val="0053505D"/>
    <w:rsid w:val="00554E32"/>
    <w:rsid w:val="00557370"/>
    <w:rsid w:val="00562CA9"/>
    <w:rsid w:val="005751DF"/>
    <w:rsid w:val="00580111"/>
    <w:rsid w:val="006747E1"/>
    <w:rsid w:val="006B17E2"/>
    <w:rsid w:val="006D2EE4"/>
    <w:rsid w:val="006F13B8"/>
    <w:rsid w:val="007259DF"/>
    <w:rsid w:val="00737488"/>
    <w:rsid w:val="0075543D"/>
    <w:rsid w:val="00784C60"/>
    <w:rsid w:val="007B142E"/>
    <w:rsid w:val="007D08A1"/>
    <w:rsid w:val="007F0C94"/>
    <w:rsid w:val="008038CF"/>
    <w:rsid w:val="008B2D65"/>
    <w:rsid w:val="00945034"/>
    <w:rsid w:val="009450EB"/>
    <w:rsid w:val="00946E79"/>
    <w:rsid w:val="00A11BC8"/>
    <w:rsid w:val="00A374A4"/>
    <w:rsid w:val="00A50BC7"/>
    <w:rsid w:val="00AF649F"/>
    <w:rsid w:val="00B01D11"/>
    <w:rsid w:val="00B1160B"/>
    <w:rsid w:val="00B77B6B"/>
    <w:rsid w:val="00B87219"/>
    <w:rsid w:val="00B96EC9"/>
    <w:rsid w:val="00BB1FB1"/>
    <w:rsid w:val="00BF0AD4"/>
    <w:rsid w:val="00C40473"/>
    <w:rsid w:val="00CD1786"/>
    <w:rsid w:val="00CE73C1"/>
    <w:rsid w:val="00D3271C"/>
    <w:rsid w:val="00D5713E"/>
    <w:rsid w:val="00D60251"/>
    <w:rsid w:val="00D6390B"/>
    <w:rsid w:val="00D667CD"/>
    <w:rsid w:val="00D777A9"/>
    <w:rsid w:val="00D83CD2"/>
    <w:rsid w:val="00D91569"/>
    <w:rsid w:val="00D97B78"/>
    <w:rsid w:val="00DE3688"/>
    <w:rsid w:val="00E030DC"/>
    <w:rsid w:val="00E11653"/>
    <w:rsid w:val="00E7772E"/>
    <w:rsid w:val="00E8442E"/>
    <w:rsid w:val="00EA3B4B"/>
    <w:rsid w:val="00EB0920"/>
    <w:rsid w:val="00EF6178"/>
    <w:rsid w:val="00F31EDD"/>
    <w:rsid w:val="00F33ECE"/>
    <w:rsid w:val="00F551EF"/>
    <w:rsid w:val="00F5664E"/>
    <w:rsid w:val="00F638A1"/>
    <w:rsid w:val="00F969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1026"/>
    <o:shapelayout v:ext="edit">
      <o:idmap v:ext="edit" data="1"/>
    </o:shapelayout>
  </w:shapeDefaults>
  <w:decimalSymbol w:val="."/>
  <w:listSeparator w:val=","/>
  <w15:docId w15:val="{B3BD9CEE-7CF9-42C4-874C-F29DAF49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2A8"/>
    <w:pPr>
      <w:suppressAutoHyphens/>
    </w:pPr>
    <w:rPr>
      <w:sz w:val="24"/>
      <w:szCs w:val="24"/>
      <w:lang w:eastAsia="ar-SA"/>
    </w:rPr>
  </w:style>
  <w:style w:type="paragraph" w:styleId="Heading1">
    <w:name w:val="heading 1"/>
    <w:basedOn w:val="Normal"/>
    <w:next w:val="Normal"/>
    <w:link w:val="Heading1Char"/>
    <w:uiPriority w:val="99"/>
    <w:qFormat/>
    <w:rsid w:val="000B02A8"/>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0B02A8"/>
    <w:pPr>
      <w:keepNext/>
      <w:numPr>
        <w:ilvl w:val="1"/>
        <w:numId w:val="1"/>
      </w:numPr>
      <w:outlineLvl w:val="1"/>
    </w:pPr>
    <w:rPr>
      <w:rFonts w:ascii="SCHOOLBOY" w:hAnsi="SCHOOLBOY" w:cs="SCHOOLBOY"/>
      <w:sz w:val="28"/>
    </w:rPr>
  </w:style>
  <w:style w:type="paragraph" w:styleId="Heading3">
    <w:name w:val="heading 3"/>
    <w:basedOn w:val="Normal"/>
    <w:next w:val="Normal"/>
    <w:link w:val="Heading3Char"/>
    <w:uiPriority w:val="99"/>
    <w:qFormat/>
    <w:rsid w:val="000B02A8"/>
    <w:pPr>
      <w:keepNext/>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en-US" w:eastAsia="ar-SA" w:bidi="ar-SA"/>
    </w:rPr>
  </w:style>
  <w:style w:type="character" w:customStyle="1" w:styleId="Heading2Char">
    <w:name w:val="Heading 2 Char"/>
    <w:link w:val="Heading2"/>
    <w:uiPriority w:val="99"/>
    <w:semiHidden/>
    <w:locked/>
    <w:rPr>
      <w:rFonts w:ascii="Cambria" w:hAnsi="Cambria" w:cs="Times New Roman"/>
      <w:b/>
      <w:bCs/>
      <w:i/>
      <w:iCs/>
      <w:sz w:val="28"/>
      <w:szCs w:val="28"/>
      <w:lang w:val="en-US" w:eastAsia="ar-SA" w:bidi="ar-SA"/>
    </w:rPr>
  </w:style>
  <w:style w:type="character" w:customStyle="1" w:styleId="Heading3Char">
    <w:name w:val="Heading 3 Char"/>
    <w:link w:val="Heading3"/>
    <w:uiPriority w:val="99"/>
    <w:semiHidden/>
    <w:locked/>
    <w:rPr>
      <w:rFonts w:ascii="Cambria" w:hAnsi="Cambria" w:cs="Times New Roman"/>
      <w:b/>
      <w:bCs/>
      <w:sz w:val="26"/>
      <w:szCs w:val="26"/>
      <w:lang w:val="en-US" w:eastAsia="ar-SA" w:bidi="ar-SA"/>
    </w:rPr>
  </w:style>
  <w:style w:type="character" w:customStyle="1" w:styleId="WW8Num2z0">
    <w:name w:val="WW8Num2z0"/>
    <w:uiPriority w:val="99"/>
    <w:rsid w:val="000B02A8"/>
    <w:rPr>
      <w:rFonts w:ascii="Symbol" w:hAnsi="Symbol"/>
    </w:rPr>
  </w:style>
  <w:style w:type="character" w:customStyle="1" w:styleId="WW8Num1z0">
    <w:name w:val="WW8Num1z0"/>
    <w:uiPriority w:val="99"/>
    <w:rsid w:val="000B02A8"/>
    <w:rPr>
      <w:rFonts w:ascii="Wingdings" w:hAnsi="Wingdings"/>
    </w:rPr>
  </w:style>
  <w:style w:type="character" w:customStyle="1" w:styleId="WW8Num1z1">
    <w:name w:val="WW8Num1z1"/>
    <w:uiPriority w:val="99"/>
    <w:rsid w:val="000B02A8"/>
    <w:rPr>
      <w:rFonts w:ascii="Courier New" w:hAnsi="Courier New"/>
    </w:rPr>
  </w:style>
  <w:style w:type="character" w:customStyle="1" w:styleId="WW8Num1z3">
    <w:name w:val="WW8Num1z3"/>
    <w:uiPriority w:val="99"/>
    <w:rsid w:val="000B02A8"/>
    <w:rPr>
      <w:rFonts w:ascii="Symbol" w:hAnsi="Symbol"/>
    </w:rPr>
  </w:style>
  <w:style w:type="character" w:customStyle="1" w:styleId="WW8Num2z1">
    <w:name w:val="WW8Num2z1"/>
    <w:uiPriority w:val="99"/>
    <w:rsid w:val="000B02A8"/>
    <w:rPr>
      <w:rFonts w:ascii="Courier New" w:hAnsi="Courier New"/>
    </w:rPr>
  </w:style>
  <w:style w:type="character" w:customStyle="1" w:styleId="WW8Num2z2">
    <w:name w:val="WW8Num2z2"/>
    <w:uiPriority w:val="99"/>
    <w:rsid w:val="000B02A8"/>
    <w:rPr>
      <w:rFonts w:ascii="Wingdings" w:hAnsi="Wingdings"/>
    </w:rPr>
  </w:style>
  <w:style w:type="character" w:customStyle="1" w:styleId="WW8Num3z0">
    <w:name w:val="WW8Num3z0"/>
    <w:uiPriority w:val="99"/>
    <w:rsid w:val="000B02A8"/>
    <w:rPr>
      <w:rFonts w:ascii="Symbol" w:hAnsi="Symbol"/>
    </w:rPr>
  </w:style>
  <w:style w:type="character" w:customStyle="1" w:styleId="WW8Num3z1">
    <w:name w:val="WW8Num3z1"/>
    <w:uiPriority w:val="99"/>
    <w:rsid w:val="000B02A8"/>
    <w:rPr>
      <w:rFonts w:ascii="Courier New" w:hAnsi="Courier New"/>
    </w:rPr>
  </w:style>
  <w:style w:type="character" w:customStyle="1" w:styleId="WW8Num3z2">
    <w:name w:val="WW8Num3z2"/>
    <w:uiPriority w:val="99"/>
    <w:rsid w:val="000B02A8"/>
    <w:rPr>
      <w:rFonts w:ascii="Wingdings" w:hAnsi="Wingdings"/>
    </w:rPr>
  </w:style>
  <w:style w:type="character" w:customStyle="1" w:styleId="WW8Num4z0">
    <w:name w:val="WW8Num4z0"/>
    <w:uiPriority w:val="99"/>
    <w:rsid w:val="000B02A8"/>
    <w:rPr>
      <w:rFonts w:ascii="Wingdings" w:hAnsi="Wingdings"/>
    </w:rPr>
  </w:style>
  <w:style w:type="character" w:customStyle="1" w:styleId="WW8Num4z1">
    <w:name w:val="WW8Num4z1"/>
    <w:uiPriority w:val="99"/>
    <w:rsid w:val="000B02A8"/>
    <w:rPr>
      <w:rFonts w:ascii="Courier New" w:hAnsi="Courier New"/>
    </w:rPr>
  </w:style>
  <w:style w:type="character" w:customStyle="1" w:styleId="WW8Num4z3">
    <w:name w:val="WW8Num4z3"/>
    <w:uiPriority w:val="99"/>
    <w:rsid w:val="000B02A8"/>
    <w:rPr>
      <w:rFonts w:ascii="Symbol" w:hAnsi="Symbol"/>
    </w:rPr>
  </w:style>
  <w:style w:type="character" w:customStyle="1" w:styleId="WW8Num5z0">
    <w:name w:val="WW8Num5z0"/>
    <w:uiPriority w:val="99"/>
    <w:rsid w:val="000B02A8"/>
    <w:rPr>
      <w:rFonts w:ascii="Symbol" w:hAnsi="Symbol"/>
    </w:rPr>
  </w:style>
  <w:style w:type="character" w:customStyle="1" w:styleId="WW8Num5z1">
    <w:name w:val="WW8Num5z1"/>
    <w:uiPriority w:val="99"/>
    <w:rsid w:val="000B02A8"/>
    <w:rPr>
      <w:rFonts w:ascii="Courier New" w:hAnsi="Courier New"/>
    </w:rPr>
  </w:style>
  <w:style w:type="character" w:customStyle="1" w:styleId="WW8Num5z2">
    <w:name w:val="WW8Num5z2"/>
    <w:uiPriority w:val="99"/>
    <w:rsid w:val="000B02A8"/>
    <w:rPr>
      <w:rFonts w:ascii="Wingdings" w:hAnsi="Wingdings"/>
    </w:rPr>
  </w:style>
  <w:style w:type="character" w:customStyle="1" w:styleId="WW8Num6z0">
    <w:name w:val="WW8Num6z0"/>
    <w:uiPriority w:val="99"/>
    <w:rsid w:val="000B02A8"/>
    <w:rPr>
      <w:rFonts w:ascii="Symbol" w:hAnsi="Symbol"/>
    </w:rPr>
  </w:style>
  <w:style w:type="character" w:customStyle="1" w:styleId="WW8Num6z1">
    <w:name w:val="WW8Num6z1"/>
    <w:uiPriority w:val="99"/>
    <w:rsid w:val="000B02A8"/>
    <w:rPr>
      <w:rFonts w:ascii="Courier New" w:hAnsi="Courier New"/>
    </w:rPr>
  </w:style>
  <w:style w:type="character" w:customStyle="1" w:styleId="WW8Num6z2">
    <w:name w:val="WW8Num6z2"/>
    <w:uiPriority w:val="99"/>
    <w:rsid w:val="000B02A8"/>
    <w:rPr>
      <w:rFonts w:ascii="Wingdings" w:hAnsi="Wingdings"/>
    </w:rPr>
  </w:style>
  <w:style w:type="character" w:customStyle="1" w:styleId="WW8Num7z0">
    <w:name w:val="WW8Num7z0"/>
    <w:uiPriority w:val="99"/>
    <w:rsid w:val="000B02A8"/>
    <w:rPr>
      <w:rFonts w:ascii="Wingdings" w:hAnsi="Wingdings"/>
    </w:rPr>
  </w:style>
  <w:style w:type="character" w:customStyle="1" w:styleId="WW8Num7z1">
    <w:name w:val="WW8Num7z1"/>
    <w:uiPriority w:val="99"/>
    <w:rsid w:val="000B02A8"/>
    <w:rPr>
      <w:rFonts w:ascii="Courier New" w:hAnsi="Courier New"/>
    </w:rPr>
  </w:style>
  <w:style w:type="character" w:customStyle="1" w:styleId="WW8Num7z3">
    <w:name w:val="WW8Num7z3"/>
    <w:uiPriority w:val="99"/>
    <w:rsid w:val="000B02A8"/>
    <w:rPr>
      <w:rFonts w:ascii="Symbol" w:hAnsi="Symbol"/>
    </w:rPr>
  </w:style>
  <w:style w:type="character" w:customStyle="1" w:styleId="Bullets">
    <w:name w:val="Bullets"/>
    <w:uiPriority w:val="99"/>
    <w:rsid w:val="000B02A8"/>
    <w:rPr>
      <w:rFonts w:ascii="OpenSymbol" w:hAnsi="OpenSymbol"/>
    </w:rPr>
  </w:style>
  <w:style w:type="paragraph" w:customStyle="1" w:styleId="Heading">
    <w:name w:val="Heading"/>
    <w:basedOn w:val="Normal"/>
    <w:next w:val="BodyText"/>
    <w:uiPriority w:val="99"/>
    <w:rsid w:val="000B02A8"/>
    <w:pPr>
      <w:keepNext/>
      <w:spacing w:before="240" w:after="120"/>
    </w:pPr>
    <w:rPr>
      <w:rFonts w:ascii="Arial" w:eastAsia="Arial Unicode MS" w:hAnsi="Arial" w:cs="Mangal"/>
      <w:sz w:val="28"/>
      <w:szCs w:val="28"/>
    </w:rPr>
  </w:style>
  <w:style w:type="paragraph" w:styleId="BodyText">
    <w:name w:val="Body Text"/>
    <w:basedOn w:val="Normal"/>
    <w:link w:val="BodyTextChar"/>
    <w:uiPriority w:val="99"/>
    <w:rsid w:val="000B02A8"/>
    <w:pPr>
      <w:spacing w:after="120"/>
    </w:pPr>
  </w:style>
  <w:style w:type="character" w:customStyle="1" w:styleId="BodyTextChar">
    <w:name w:val="Body Text Char"/>
    <w:link w:val="BodyText"/>
    <w:uiPriority w:val="99"/>
    <w:semiHidden/>
    <w:locked/>
    <w:rPr>
      <w:rFonts w:cs="Times New Roman"/>
      <w:sz w:val="24"/>
      <w:szCs w:val="24"/>
      <w:lang w:val="en-US" w:eastAsia="ar-SA" w:bidi="ar-SA"/>
    </w:rPr>
  </w:style>
  <w:style w:type="paragraph" w:styleId="List">
    <w:name w:val="List"/>
    <w:basedOn w:val="BodyText"/>
    <w:uiPriority w:val="99"/>
    <w:rsid w:val="000B02A8"/>
    <w:rPr>
      <w:rFonts w:cs="Mangal"/>
    </w:rPr>
  </w:style>
  <w:style w:type="paragraph" w:styleId="Caption">
    <w:name w:val="caption"/>
    <w:basedOn w:val="Normal"/>
    <w:uiPriority w:val="99"/>
    <w:qFormat/>
    <w:rsid w:val="000B02A8"/>
    <w:pPr>
      <w:suppressLineNumbers/>
      <w:spacing w:before="120" w:after="120"/>
    </w:pPr>
    <w:rPr>
      <w:rFonts w:cs="Mangal"/>
      <w:i/>
      <w:iCs/>
    </w:rPr>
  </w:style>
  <w:style w:type="paragraph" w:customStyle="1" w:styleId="Index">
    <w:name w:val="Index"/>
    <w:basedOn w:val="Normal"/>
    <w:uiPriority w:val="99"/>
    <w:rsid w:val="000B02A8"/>
    <w:pPr>
      <w:suppressLineNumbers/>
    </w:pPr>
    <w:rPr>
      <w:rFonts w:cs="Mangal"/>
    </w:rPr>
  </w:style>
  <w:style w:type="paragraph" w:styleId="BalloonText">
    <w:name w:val="Balloon Text"/>
    <w:basedOn w:val="Normal"/>
    <w:link w:val="BalloonTextChar"/>
    <w:uiPriority w:val="99"/>
    <w:rsid w:val="000B02A8"/>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US" w:eastAsia="ar-SA" w:bidi="ar-SA"/>
    </w:rPr>
  </w:style>
  <w:style w:type="paragraph" w:styleId="NormalWeb">
    <w:name w:val="Normal (Web)"/>
    <w:basedOn w:val="Normal"/>
    <w:uiPriority w:val="99"/>
    <w:rsid w:val="000D6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5364">
      <w:bodyDiv w:val="1"/>
      <w:marLeft w:val="0"/>
      <w:marRight w:val="0"/>
      <w:marTop w:val="0"/>
      <w:marBottom w:val="0"/>
      <w:divBdr>
        <w:top w:val="none" w:sz="0" w:space="0" w:color="auto"/>
        <w:left w:val="none" w:sz="0" w:space="0" w:color="auto"/>
        <w:bottom w:val="none" w:sz="0" w:space="0" w:color="auto"/>
        <w:right w:val="none" w:sz="0" w:space="0" w:color="auto"/>
      </w:divBdr>
    </w:div>
    <w:div w:id="9381741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Oldfield Consolidated Elementary School</vt:lpstr>
    </vt:vector>
  </TitlesOfParts>
  <Company>Hewlett-Packard Company</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Oldfield Consolidated Elementary School</dc:title>
  <dc:creator>HRSB</dc:creator>
  <cp:lastModifiedBy>Kellie West</cp:lastModifiedBy>
  <cp:revision>3</cp:revision>
  <cp:lastPrinted>2017-06-27T17:03:00Z</cp:lastPrinted>
  <dcterms:created xsi:type="dcterms:W3CDTF">2018-08-07T22:45:00Z</dcterms:created>
  <dcterms:modified xsi:type="dcterms:W3CDTF">2018-08-18T20:51:00Z</dcterms:modified>
</cp:coreProperties>
</file>